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Default="00843CC0" w:rsidP="000134F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335405" cy="680720"/>
                <wp:effectExtent l="0" t="127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43" w:rsidRDefault="00843CC0" w:rsidP="008A0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2525" cy="590550"/>
                                  <wp:effectExtent l="0" t="0" r="9525" b="0"/>
                                  <wp:docPr id="8" name="Picture 8" descr="C:\Users\Steve\Downloads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teve\Downloads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05.15pt;height:5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DSsgIAALc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" filled="f" stroked="f">
                <v:textbox style="mso-fit-shape-to-text:t">
                  <w:txbxContent>
                    <w:p w:rsidR="008A0543" w:rsidRDefault="00843CC0" w:rsidP="008A054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2525" cy="590550"/>
                            <wp:effectExtent l="0" t="0" r="9525" b="0"/>
                            <wp:docPr id="8" name="Picture 8" descr="C:\Users\Steve\Downloads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teve\Downloads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LONDON UTILITY COMMISSION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843CC0">
            <w:r>
              <w:t xml:space="preserve">Have you ever worked for this </w:t>
            </w:r>
            <w:r w:rsidR="00843CC0">
              <w:t>LUC</w:t>
            </w:r>
            <w:bookmarkStart w:id="0" w:name="_GoBack"/>
            <w:bookmarkEnd w:id="0"/>
            <w:r>
              <w:t>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C0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43CC0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Desktop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cp:lastPrinted>2004-02-13T21:45:00Z</cp:lastPrinted>
  <dcterms:created xsi:type="dcterms:W3CDTF">2012-11-28T21:15:00Z</dcterms:created>
  <dcterms:modified xsi:type="dcterms:W3CDTF">2012-11-28T21:17:00Z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Google.Documents.Tracking">
    <vt:lpwstr>true</vt:lpwstr>
  </property>
  <property fmtid="{D5CDD505-2E9C-101B-9397-08002B2CF9AE}" pid="4" name="Google.Documents.DocumentId">
    <vt:lpwstr>135Vqstf1NCivNH22O2YvtWWMhQL-SE7svGgHixtnVCw</vt:lpwstr>
  </property>
  <property fmtid="{D5CDD505-2E9C-101B-9397-08002B2CF9AE}" pid="5" name="Google.Documents.RevisionId">
    <vt:lpwstr>04639871757244263948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